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E38B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613D" w:rsidRDefault="00DC613D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 xml:space="preserve">38.03.02Менеджмент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rFonts w:eastAsia="Courier New"/>
                      <w:lang w:bidi="ru-RU"/>
                    </w:rPr>
                    <w:t>«Логистика и управление цепями поставок»</w:t>
                  </w:r>
                  <w:r>
                    <w:t xml:space="preserve">утв. приказом ректора ОмГА от </w:t>
                  </w:r>
                  <w:bookmarkStart w:id="0" w:name="_Hlk163574545"/>
                  <w:r w:rsidR="00C05884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DC613D" w:rsidRDefault="00DC613D" w:rsidP="005438F2">
                  <w:pPr>
                    <w:jc w:val="both"/>
                  </w:pPr>
                </w:p>
                <w:p w:rsidR="00DC613D" w:rsidRDefault="00DC613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E38B6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C613D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13D" w:rsidRPr="00C94464" w:rsidRDefault="00C05884" w:rsidP="00C0588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165103759"/>
                  <w:bookmarkStart w:id="2" w:name="_Hlk163574575"/>
                  <w:r>
                    <w:rPr>
                      <w:color w:val="000000"/>
                      <w:sz w:val="24"/>
                      <w:szCs w:val="24"/>
                    </w:rPr>
                    <w:t>25.03.2024 г</w:t>
                  </w:r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064A7F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1C0F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Б1.Б.08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="001C0FF4">
        <w:rPr>
          <w:rFonts w:eastAsia="Courier New"/>
          <w:sz w:val="24"/>
          <w:szCs w:val="24"/>
          <w:lang w:bidi="ru-RU"/>
        </w:rPr>
        <w:t>прикладного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C0FF4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6A37C6">
        <w:rPr>
          <w:rFonts w:eastAsia="Courier New"/>
          <w:sz w:val="24"/>
          <w:szCs w:val="24"/>
          <w:lang w:bidi="ru-RU"/>
        </w:rPr>
        <w:t>«</w:t>
      </w:r>
      <w:r w:rsidR="001C0FF4" w:rsidRPr="001C0FF4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Pr="006A37C6">
        <w:rPr>
          <w:rFonts w:eastAsia="Courier New"/>
          <w:sz w:val="24"/>
          <w:szCs w:val="24"/>
          <w:lang w:bidi="ru-RU"/>
        </w:rPr>
        <w:t>»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05884" w:rsidRDefault="00C05884" w:rsidP="00C05884">
      <w:pPr>
        <w:jc w:val="center"/>
        <w:rPr>
          <w:sz w:val="24"/>
          <w:szCs w:val="24"/>
        </w:rPr>
      </w:pPr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>
        <w:rPr>
          <w:color w:val="000000"/>
          <w:sz w:val="24"/>
          <w:szCs w:val="24"/>
        </w:rPr>
        <w:t>формы обучения 2020 года набора</w:t>
      </w:r>
      <w:r w:rsidRPr="0076305E">
        <w:rPr>
          <w:color w:val="000000"/>
          <w:sz w:val="24"/>
          <w:szCs w:val="24"/>
        </w:rPr>
        <w:t>соответственно</w:t>
      </w:r>
    </w:p>
    <w:p w:rsidR="00C05884" w:rsidRDefault="00C05884" w:rsidP="00C05884">
      <w:pPr>
        <w:jc w:val="center"/>
        <w:rPr>
          <w:sz w:val="24"/>
          <w:szCs w:val="24"/>
        </w:rPr>
      </w:pPr>
    </w:p>
    <w:p w:rsidR="00C05884" w:rsidRDefault="00C05884" w:rsidP="00C0588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C05884" w:rsidRPr="002C784C" w:rsidRDefault="00C05884" w:rsidP="00C0588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5884" w:rsidRPr="002C784C" w:rsidRDefault="00C05884" w:rsidP="00C0588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5884" w:rsidRPr="002C784C" w:rsidRDefault="00C05884" w:rsidP="00C0588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5884" w:rsidRPr="002C784C" w:rsidRDefault="00C05884" w:rsidP="00C0588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5884" w:rsidRPr="002C784C" w:rsidRDefault="00C05884" w:rsidP="00C0588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5884" w:rsidRDefault="00C05884" w:rsidP="00C0588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:rsidR="003B2CC5" w:rsidRPr="00F668FC" w:rsidRDefault="007C277B" w:rsidP="00367834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  <w:r w:rsidR="003B2CC5"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 xml:space="preserve">к.п.н., доцент Т.В. </w:t>
      </w:r>
      <w:r>
        <w:rPr>
          <w:sz w:val="24"/>
          <w:szCs w:val="24"/>
        </w:rPr>
        <w:t>Савченко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C16B6">
        <w:rPr>
          <w:sz w:val="24"/>
          <w:szCs w:val="24"/>
        </w:rPr>
        <w:t>Педагогики, психологии и социальной работы</w:t>
      </w:r>
      <w:r w:rsidRPr="001C16B6">
        <w:rPr>
          <w:spacing w:val="-3"/>
          <w:sz w:val="24"/>
          <w:szCs w:val="24"/>
          <w:lang w:eastAsia="en-US"/>
        </w:rPr>
        <w:t>»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05884" w:rsidRDefault="00C05884" w:rsidP="00C0588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Pr="00C51E98">
        <w:rPr>
          <w:color w:val="000000"/>
          <w:sz w:val="24"/>
          <w:szCs w:val="24"/>
        </w:rPr>
        <w:t>22.03.2024 г.  №8</w:t>
      </w:r>
    </w:p>
    <w:p w:rsidR="00C05884" w:rsidRPr="00793E1B" w:rsidRDefault="00C05884" w:rsidP="00C0588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05884" w:rsidRPr="006D320A" w:rsidRDefault="00C05884" w:rsidP="00C058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</w:t>
      </w:r>
      <w:r>
        <w:rPr>
          <w:spacing w:val="-3"/>
          <w:sz w:val="24"/>
          <w:szCs w:val="24"/>
          <w:lang w:eastAsia="en-US"/>
        </w:rPr>
        <w:t>к.п.н., доцент _________________ /</w:t>
      </w:r>
      <w:r w:rsidRPr="00C51E98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Котлярова Т. С./</w:t>
      </w:r>
    </w:p>
    <w:p w:rsidR="00DF1076" w:rsidRPr="00793E1B" w:rsidRDefault="003B2CC5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3B2CC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3B2CC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B2CC5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B2CC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466C5" w:rsidRPr="003B2CC5" w:rsidRDefault="00C466C5" w:rsidP="00C466C5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38.03.02 Менеджмент(уровень бакалавриата), утвержденного Приказом Минобрнауки России от 12.01.2016 </w:t>
      </w:r>
      <w:r w:rsidRPr="003B2CC5">
        <w:rPr>
          <w:sz w:val="22"/>
          <w:szCs w:val="22"/>
          <w:lang w:eastAsia="en-US"/>
        </w:rPr>
        <w:t>№</w:t>
      </w:r>
      <w:r w:rsidRPr="003B2CC5">
        <w:rPr>
          <w:sz w:val="24"/>
          <w:szCs w:val="24"/>
        </w:rPr>
        <w:t xml:space="preserve"> 7 (ред.от 13.07.2017)</w:t>
      </w:r>
      <w:r w:rsidRPr="003B2CC5">
        <w:rPr>
          <w:sz w:val="22"/>
          <w:szCs w:val="22"/>
        </w:rPr>
        <w:t xml:space="preserve"> (зарегистрирован в Минюсте России </w:t>
      </w:r>
      <w:r w:rsidRPr="003B2CC5">
        <w:rPr>
          <w:sz w:val="23"/>
          <w:szCs w:val="23"/>
          <w:shd w:val="clear" w:color="auto" w:fill="FFFFFF"/>
        </w:rPr>
        <w:t xml:space="preserve">09.02.2016 </w:t>
      </w:r>
      <w:r w:rsidRPr="003B2CC5">
        <w:rPr>
          <w:sz w:val="22"/>
          <w:szCs w:val="22"/>
          <w:lang w:eastAsia="en-US"/>
        </w:rPr>
        <w:t>№</w:t>
      </w:r>
      <w:r w:rsidRPr="003B2CC5">
        <w:rPr>
          <w:sz w:val="23"/>
          <w:szCs w:val="23"/>
          <w:shd w:val="clear" w:color="auto" w:fill="FFFFFF"/>
        </w:rPr>
        <w:t xml:space="preserve"> 41028</w:t>
      </w:r>
      <w:r w:rsidRPr="003B2CC5">
        <w:rPr>
          <w:sz w:val="22"/>
          <w:szCs w:val="22"/>
        </w:rPr>
        <w:t>)</w:t>
      </w:r>
      <w:r w:rsidRPr="003B2CC5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3B2CC5" w:rsidRDefault="00C07D8E" w:rsidP="00C07D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 xml:space="preserve">- </w:t>
      </w:r>
      <w:r w:rsidRPr="003B2CC5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3B2CC5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3B2CC5">
        <w:rPr>
          <w:sz w:val="24"/>
          <w:szCs w:val="24"/>
        </w:rPr>
        <w:t>).</w:t>
      </w:r>
    </w:p>
    <w:p w:rsidR="002933E5" w:rsidRPr="003B2CC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3B2CC5">
        <w:rPr>
          <w:sz w:val="24"/>
          <w:szCs w:val="24"/>
          <w:lang w:eastAsia="en-US"/>
        </w:rPr>
        <w:t>ЧУ ОО ВО «</w:t>
      </w:r>
      <w:r w:rsidR="00BB70FB" w:rsidRPr="003B2CC5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3B2CC5">
        <w:rPr>
          <w:sz w:val="24"/>
          <w:szCs w:val="24"/>
          <w:lang w:eastAsia="en-US"/>
        </w:rPr>
        <w:t>» (</w:t>
      </w:r>
      <w:r w:rsidR="00BB70FB" w:rsidRPr="003B2CC5">
        <w:rPr>
          <w:i/>
          <w:sz w:val="24"/>
          <w:szCs w:val="24"/>
          <w:lang w:eastAsia="en-US"/>
        </w:rPr>
        <w:t>далее – Академия; ОмГА</w:t>
      </w:r>
      <w:r w:rsidR="00BB70FB" w:rsidRPr="003B2CC5">
        <w:rPr>
          <w:sz w:val="24"/>
          <w:szCs w:val="24"/>
          <w:lang w:eastAsia="en-US"/>
        </w:rPr>
        <w:t>)</w:t>
      </w:r>
      <w:r w:rsidRPr="003B2CC5">
        <w:rPr>
          <w:sz w:val="24"/>
          <w:szCs w:val="24"/>
          <w:lang w:eastAsia="en-US"/>
        </w:rPr>
        <w:t>: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B2CC5" w:rsidRPr="003B2CC5" w:rsidRDefault="003B2CC5" w:rsidP="003B2C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- «</w:t>
      </w:r>
      <w:r w:rsidRPr="003B2CC5">
        <w:rPr>
          <w:sz w:val="24"/>
          <w:szCs w:val="24"/>
        </w:rPr>
        <w:t xml:space="preserve">Положение о практической подготовке обучающихся», </w:t>
      </w:r>
      <w:r w:rsidRPr="003B2CC5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F4070" w:rsidRPr="003B2CC5" w:rsidRDefault="00C07D8E" w:rsidP="00C07D8E">
      <w:pPr>
        <w:snapToGrid w:val="0"/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1507A8" w:rsidRPr="003B2CC5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3B2CC5">
        <w:rPr>
          <w:sz w:val="24"/>
          <w:szCs w:val="24"/>
        </w:rPr>
        <w:t>(уровень бакалавриата), направленность (профиль) программы «</w:t>
      </w:r>
      <w:r w:rsidR="001507A8" w:rsidRPr="003B2CC5">
        <w:rPr>
          <w:b/>
          <w:sz w:val="24"/>
          <w:szCs w:val="24"/>
        </w:rPr>
        <w:t>Логистика и управление цепями поставок</w:t>
      </w:r>
      <w:r w:rsidRPr="003B2CC5">
        <w:rPr>
          <w:sz w:val="24"/>
          <w:szCs w:val="24"/>
        </w:rPr>
        <w:t xml:space="preserve">»; форма обучения – заочная на </w:t>
      </w:r>
      <w:bookmarkStart w:id="3" w:name="_Hlk165106219"/>
      <w:r w:rsidR="00C05884" w:rsidRPr="00FE49CF">
        <w:rPr>
          <w:color w:val="000000"/>
          <w:sz w:val="24"/>
          <w:szCs w:val="24"/>
        </w:rPr>
        <w:t xml:space="preserve">2024-2025 </w:t>
      </w:r>
      <w:bookmarkEnd w:id="3"/>
      <w:r w:rsidRPr="003B2CC5">
        <w:rPr>
          <w:sz w:val="24"/>
          <w:szCs w:val="24"/>
        </w:rPr>
        <w:t xml:space="preserve">учебный год, </w:t>
      </w:r>
      <w:r w:rsidRPr="003B2CC5">
        <w:rPr>
          <w:sz w:val="24"/>
          <w:szCs w:val="24"/>
          <w:lang w:eastAsia="en-US"/>
        </w:rPr>
        <w:t xml:space="preserve">утвержденным приказом ректора от </w:t>
      </w:r>
      <w:r w:rsidR="00C05884" w:rsidRPr="00C51E98">
        <w:rPr>
          <w:sz w:val="24"/>
          <w:szCs w:val="24"/>
          <w:lang w:eastAsia="en-US"/>
        </w:rPr>
        <w:t>25.03.2024 № 34</w:t>
      </w:r>
      <w:r w:rsidRPr="003B2CC5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Б1.Б.08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C05884" w:rsidRPr="00FE49CF">
        <w:rPr>
          <w:color w:val="000000"/>
          <w:sz w:val="24"/>
          <w:szCs w:val="24"/>
        </w:rPr>
        <w:t xml:space="preserve">2024-2025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C07D8E" w:rsidP="009F4070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4C626E">
        <w:rPr>
          <w:color w:val="000000"/>
          <w:sz w:val="24"/>
          <w:szCs w:val="24"/>
        </w:rPr>
        <w:lastRenderedPageBreak/>
        <w:t xml:space="preserve">подготовки </w:t>
      </w:r>
      <w:r w:rsidR="009E1401">
        <w:rPr>
          <w:rFonts w:eastAsia="Courier New"/>
          <w:sz w:val="24"/>
          <w:szCs w:val="24"/>
          <w:lang w:bidi="ru-RU"/>
        </w:rPr>
        <w:t>38.03.02 Менеджмент</w:t>
      </w:r>
      <w:r w:rsidRPr="004C626E">
        <w:rPr>
          <w:color w:val="000000"/>
          <w:sz w:val="24"/>
          <w:szCs w:val="24"/>
        </w:rPr>
        <w:t xml:space="preserve"> (уровень бакалавриата)</w:t>
      </w:r>
      <w:r w:rsidR="000D6E93">
        <w:rPr>
          <w:color w:val="000000"/>
          <w:sz w:val="24"/>
          <w:szCs w:val="24"/>
        </w:rPr>
        <w:t>, о</w:t>
      </w:r>
      <w:r w:rsidRPr="004C626E">
        <w:rPr>
          <w:color w:val="000000"/>
          <w:sz w:val="24"/>
          <w:szCs w:val="24"/>
        </w:rPr>
        <w:t xml:space="preserve">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C05884" w:rsidRPr="00FE49CF">
        <w:rPr>
          <w:color w:val="000000"/>
          <w:sz w:val="24"/>
          <w:szCs w:val="24"/>
        </w:rPr>
        <w:t xml:space="preserve">2024-2025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1866C0">
        <w:rPr>
          <w:rFonts w:ascii="Times New Roman" w:hAnsi="Times New Roman"/>
          <w:b/>
          <w:sz w:val="24"/>
          <w:szCs w:val="24"/>
        </w:rPr>
        <w:t>Б1.Б.08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866C0">
        <w:rPr>
          <w:rFonts w:eastAsia="Courier New"/>
          <w:sz w:val="24"/>
          <w:szCs w:val="24"/>
          <w:lang w:bidi="ru-RU"/>
        </w:rPr>
        <w:t>38.03.02 Менеджмент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C07D8E" w:rsidRPr="004C626E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1866C0">
        <w:rPr>
          <w:sz w:val="24"/>
          <w:szCs w:val="24"/>
        </w:rPr>
        <w:t xml:space="preserve">12.01.2016 N </w:t>
      </w:r>
      <w:r w:rsidR="00C07D8E" w:rsidRPr="004C626E">
        <w:rPr>
          <w:sz w:val="24"/>
          <w:szCs w:val="24"/>
        </w:rPr>
        <w:t xml:space="preserve">7 </w:t>
      </w:r>
      <w:r w:rsidR="001866C0">
        <w:rPr>
          <w:sz w:val="24"/>
          <w:szCs w:val="24"/>
        </w:rPr>
        <w:t xml:space="preserve">(рег. от 13.07.2017) </w:t>
      </w:r>
      <w:r w:rsidR="00C07D8E" w:rsidRPr="004C626E">
        <w:rPr>
          <w:color w:val="000000"/>
          <w:sz w:val="24"/>
          <w:szCs w:val="24"/>
        </w:rPr>
        <w:t xml:space="preserve">(зарегистрирован в Минюсте России </w:t>
      </w:r>
      <w:r w:rsidR="001866C0">
        <w:rPr>
          <w:sz w:val="24"/>
          <w:szCs w:val="24"/>
        </w:rPr>
        <w:t>09.02.2016</w:t>
      </w:r>
      <w:r w:rsidR="00C07D8E" w:rsidRPr="004C626E">
        <w:rPr>
          <w:sz w:val="24"/>
          <w:szCs w:val="24"/>
        </w:rPr>
        <w:t xml:space="preserve"> N </w:t>
      </w:r>
      <w:r w:rsidR="001866C0">
        <w:rPr>
          <w:sz w:val="24"/>
          <w:szCs w:val="24"/>
        </w:rPr>
        <w:t>41028</w:t>
      </w:r>
      <w:r w:rsidR="00C07D8E" w:rsidRPr="004C626E">
        <w:rPr>
          <w:color w:val="000000"/>
          <w:sz w:val="24"/>
          <w:szCs w:val="24"/>
        </w:rPr>
        <w:t>)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07D8E" w:rsidRPr="004C626E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340"/>
        <w:gridCol w:w="5665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34DBE" w:rsidRPr="0003528F" w:rsidTr="0003528F">
        <w:tc>
          <w:tcPr>
            <w:tcW w:w="0" w:type="auto"/>
          </w:tcPr>
          <w:p w:rsidR="00934DBE" w:rsidRPr="0003528F" w:rsidRDefault="0003528F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  <w:color w:val="000000"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03528F" w:rsidRDefault="00E34263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ОК-6</w:t>
            </w:r>
          </w:p>
        </w:tc>
        <w:tc>
          <w:tcPr>
            <w:tcW w:w="0" w:type="auto"/>
          </w:tcPr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</w:p>
          <w:p w:rsidR="0003528F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bCs/>
              </w:rPr>
            </w:pPr>
            <w:r w:rsidRPr="0003528F">
              <w:rPr>
                <w:rFonts w:eastAsia="Calibri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934DBE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</w:rPr>
              <w:t xml:space="preserve">- </w:t>
            </w:r>
            <w:r w:rsidR="00934DBE" w:rsidRPr="0003528F">
              <w:rPr>
                <w:bCs/>
              </w:rPr>
              <w:t xml:space="preserve">навыками применения методов и технологий </w:t>
            </w:r>
            <w:r w:rsidR="00934DBE" w:rsidRPr="0003528F"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614BB5">
        <w:rPr>
          <w:sz w:val="24"/>
          <w:szCs w:val="24"/>
        </w:rPr>
        <w:t>Б1.Б.13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03528F" w:rsidTr="00A5652A">
        <w:tc>
          <w:tcPr>
            <w:tcW w:w="16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03528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</w:t>
            </w:r>
            <w:r w:rsidR="00705FB5" w:rsidRPr="0003528F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4DBE" w:rsidRPr="0003528F" w:rsidTr="00A5652A">
        <w:tc>
          <w:tcPr>
            <w:tcW w:w="1678" w:type="dxa"/>
            <w:vAlign w:val="center"/>
          </w:tcPr>
          <w:p w:rsidR="00934DBE" w:rsidRPr="0003528F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2378" w:type="dxa"/>
            <w:vAlign w:val="center"/>
          </w:tcPr>
          <w:p w:rsidR="00934DBE" w:rsidRPr="0003528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>Основы самоорганиза</w:t>
            </w:r>
            <w:r w:rsidRPr="0003528F">
              <w:rPr>
                <w:bCs/>
              </w:rPr>
              <w:lastRenderedPageBreak/>
              <w:t>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602D2D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Успешное освоение </w:t>
            </w:r>
            <w:r w:rsidR="00DC613D">
              <w:rPr>
                <w:rFonts w:eastAsia="Calibri"/>
                <w:lang w:eastAsia="en-US"/>
              </w:rPr>
              <w:lastRenderedPageBreak/>
              <w:t>дисциплины:</w:t>
            </w:r>
          </w:p>
          <w:p w:rsidR="00934DBE" w:rsidRPr="0003528F" w:rsidRDefault="00DC613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03528F" w:rsidRPr="0003528F" w:rsidRDefault="00DC61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C613D">
              <w:rPr>
                <w:bCs/>
                <w:color w:val="000000"/>
              </w:rPr>
              <w:lastRenderedPageBreak/>
              <w:t xml:space="preserve">Основы социального </w:t>
            </w:r>
            <w:r w:rsidRPr="00DC613D">
              <w:rPr>
                <w:bCs/>
                <w:color w:val="000000"/>
              </w:rPr>
              <w:lastRenderedPageBreak/>
              <w:t>государства</w:t>
            </w:r>
          </w:p>
        </w:tc>
        <w:tc>
          <w:tcPr>
            <w:tcW w:w="1147" w:type="dxa"/>
            <w:vAlign w:val="center"/>
          </w:tcPr>
          <w:p w:rsidR="00934DBE" w:rsidRPr="0003528F" w:rsidRDefault="00934DBE" w:rsidP="00DC61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03528F">
              <w:rPr>
                <w:rFonts w:eastAsia="Calibri"/>
                <w:lang w:eastAsia="en-US"/>
              </w:rPr>
              <w:lastRenderedPageBreak/>
              <w:t>ОК-</w:t>
            </w:r>
            <w:r w:rsidR="00DC613D">
              <w:rPr>
                <w:rFonts w:eastAsia="Calibri"/>
                <w:lang w:eastAsia="en-US"/>
              </w:rPr>
              <w:t>6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17"/>
      </w:tblGrid>
      <w:tr w:rsidR="00C05884" w:rsidRPr="00793E1B" w:rsidTr="00330957">
        <w:tc>
          <w:tcPr>
            <w:tcW w:w="4365" w:type="dxa"/>
          </w:tcPr>
          <w:p w:rsidR="00C05884" w:rsidRPr="00793E1B" w:rsidRDefault="00C0588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05884" w:rsidRPr="00793E1B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05884" w:rsidRPr="00793E1B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05884" w:rsidRPr="00234629" w:rsidTr="00330957">
        <w:tc>
          <w:tcPr>
            <w:tcW w:w="4365" w:type="dxa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17" w:type="dxa"/>
            <w:vAlign w:val="center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05884" w:rsidRPr="00234629" w:rsidTr="00330957">
        <w:tc>
          <w:tcPr>
            <w:tcW w:w="4365" w:type="dxa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17" w:type="dxa"/>
            <w:vAlign w:val="center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05884" w:rsidRPr="00234629" w:rsidTr="00330957">
        <w:tc>
          <w:tcPr>
            <w:tcW w:w="4365" w:type="dxa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17" w:type="dxa"/>
            <w:vAlign w:val="center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05884" w:rsidRPr="00234629" w:rsidTr="00330957">
        <w:tc>
          <w:tcPr>
            <w:tcW w:w="4365" w:type="dxa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17" w:type="dxa"/>
            <w:vAlign w:val="center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05884" w:rsidRPr="00234629" w:rsidTr="00330957">
        <w:tc>
          <w:tcPr>
            <w:tcW w:w="4365" w:type="dxa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17" w:type="dxa"/>
            <w:vAlign w:val="center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C05884" w:rsidRPr="00234629" w:rsidTr="00330957">
        <w:tc>
          <w:tcPr>
            <w:tcW w:w="4365" w:type="dxa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17" w:type="dxa"/>
            <w:vAlign w:val="center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05884" w:rsidRPr="00234629" w:rsidTr="00330957">
        <w:tc>
          <w:tcPr>
            <w:tcW w:w="4365" w:type="dxa"/>
            <w:vAlign w:val="center"/>
          </w:tcPr>
          <w:p w:rsidR="00C05884" w:rsidRPr="00234629" w:rsidRDefault="00C0588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17" w:type="dxa"/>
            <w:vAlign w:val="center"/>
          </w:tcPr>
          <w:p w:rsidR="00C05884" w:rsidRPr="00234629" w:rsidRDefault="00C05884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C05884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Саморегуляция психических состояний обучающихся посредством изменения внешних </w:t>
            </w:r>
            <w:r w:rsidRPr="006608A3">
              <w:rPr>
                <w:color w:val="000000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6608A3" w:rsidRDefault="006608A3" w:rsidP="006608A3">
      <w:pPr>
        <w:ind w:firstLine="709"/>
        <w:jc w:val="both"/>
        <w:rPr>
          <w:b/>
          <w:i/>
          <w:color w:val="FF0000"/>
          <w:sz w:val="18"/>
          <w:szCs w:val="18"/>
        </w:rPr>
      </w:pPr>
      <w:r w:rsidRPr="006608A3">
        <w:rPr>
          <w:b/>
          <w:i/>
          <w:color w:val="FF0000"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r w:rsidRPr="006608A3">
        <w:rPr>
          <w:sz w:val="18"/>
          <w:szCs w:val="18"/>
        </w:rPr>
        <w:lastRenderedPageBreak/>
        <w:t>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C05884">
        <w:rPr>
          <w:b/>
          <w:color w:val="000000"/>
          <w:sz w:val="24"/>
          <w:szCs w:val="24"/>
        </w:rPr>
        <w:t>2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содержание, объем, задачи курса. </w:t>
      </w:r>
      <w:r w:rsidRPr="009F5169">
        <w:rPr>
          <w:bCs/>
          <w:kern w:val="36"/>
          <w:sz w:val="24"/>
          <w:szCs w:val="24"/>
        </w:rPr>
        <w:t>Особенности самоорганизации обучающихся в период кризиса семи лет. Специфика саморазвития обучающихся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a9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a9"/>
        <w:ind w:firstLine="567"/>
        <w:jc w:val="both"/>
        <w:rPr>
          <w:bCs/>
        </w:rPr>
      </w:pPr>
      <w:r w:rsidRPr="009F5169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9F5169">
        <w:t xml:space="preserve">в процессе организации деятельности обучающихся.Настроение.   </w:t>
      </w:r>
      <w:r w:rsidRPr="009F5169">
        <w:rPr>
          <w:bCs/>
        </w:rPr>
        <w:t>Саморегуляция психических состояний. Профилактика с</w:t>
      </w:r>
      <w:r w:rsidRPr="009F5169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</w:t>
      </w:r>
      <w:r w:rsidRPr="009F5169">
        <w:lastRenderedPageBreak/>
        <w:t xml:space="preserve">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состояний обучающихся.</w:t>
      </w:r>
    </w:p>
    <w:p w:rsidR="009F5169" w:rsidRPr="009F5169" w:rsidRDefault="009F5169" w:rsidP="009F5169">
      <w:pPr>
        <w:pStyle w:val="a9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r w:rsidRPr="009F5169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B44810">
        <w:rPr>
          <w:rFonts w:ascii="Times New Roman" w:hAnsi="Times New Roman"/>
          <w:sz w:val="24"/>
          <w:szCs w:val="24"/>
        </w:rPr>
        <w:t xml:space="preserve">Т.В.Савченко 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B2CC5">
        <w:rPr>
          <w:rFonts w:ascii="Times New Roman" w:hAnsi="Times New Roman"/>
          <w:sz w:val="24"/>
          <w:szCs w:val="24"/>
        </w:rPr>
        <w:t>21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2017. — 235 с. — (Серия : Университеты России). — ISBN 978-5-534-06270-0. </w:t>
      </w:r>
      <w:hyperlink r:id="rId8" w:history="1">
        <w:r w:rsidR="00AE38B6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9" w:history="1">
        <w:r w:rsidR="00AE38B6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lastRenderedPageBreak/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Pr="005A3035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Образовательный процесс в профессиональном образовании : учебное пособие для вузов / В. И. Блинов [и др.] ; под общ. ред. В. И. Блинова. — М. : Издательство Юрайт, 2017. — 314 с. — (Серия : Образовательный процесс). — ISBN 978-5-534-00080-1. </w:t>
      </w:r>
      <w:hyperlink r:id="rId10" w:history="1">
        <w:r w:rsidR="00AE38B6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9F5169" w:rsidRPr="008163F1" w:rsidRDefault="009F5169" w:rsidP="005A3035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Организация учебной деятельности студентов [Электронный ресурс] : учебное пособие / Т.И. Ахмедова [и др.]. — Электрон. текстовые данные. — М. : Российский государственный университет правосудия, 2011. — 312 c. — 978-5-93916-273-9. — Режим доступа: </w:t>
      </w:r>
      <w:hyperlink r:id="rId11" w:history="1">
        <w:r w:rsidR="00AE38B6">
          <w:rPr>
            <w:rStyle w:val="a7"/>
            <w:rFonts w:eastAsia="Calibri"/>
            <w:sz w:val="24"/>
            <w:szCs w:val="24"/>
            <w:lang w:eastAsia="en-US"/>
          </w:rPr>
          <w:t>http://www.iprbookshop.ru/5776.html</w:t>
        </w:r>
      </w:hyperlink>
    </w:p>
    <w:p w:rsidR="008163F1" w:rsidRPr="008163F1" w:rsidRDefault="008163F1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Пахальян В.Э. Психопрофилактика в практической психологии образования. Методология и организация [Электронный ресурс] : учебное пособие / В.Э. Пахальян. — Электрон. текстовые данные. — Саратов: Вузовское образование, 2015. — 197 c. — 2227-8397. — Режим доступа: </w:t>
      </w:r>
      <w:hyperlink r:id="rId12" w:history="1">
        <w:r w:rsidR="00AE38B6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7F4B97" w:rsidRPr="000F69C9" w:rsidRDefault="007F4B97" w:rsidP="00D36E3D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C4CA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E38B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</w:t>
      </w:r>
      <w:r w:rsidRPr="00793E1B">
        <w:rPr>
          <w:color w:val="000000"/>
          <w:sz w:val="24"/>
          <w:szCs w:val="24"/>
        </w:rPr>
        <w:lastRenderedPageBreak/>
        <w:t>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AE38B6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C4CAF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2007;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7" w:history="1">
        <w:r w:rsidR="00AE38B6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C4CAF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287878">
        <w:rPr>
          <w:sz w:val="24"/>
          <w:szCs w:val="24"/>
        </w:rPr>
        <w:t>. Для самостоятельной работы:</w:t>
      </w:r>
    </w:p>
    <w:p w:rsidR="00FA5C55" w:rsidRPr="00793E1B" w:rsidRDefault="009F5169" w:rsidP="009F516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3C4CAF">
          <w:rPr>
            <w:rStyle w:val="a7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A5B" w:rsidRDefault="00D03A5B" w:rsidP="00160BC1">
      <w:r>
        <w:separator/>
      </w:r>
    </w:p>
  </w:endnote>
  <w:endnote w:type="continuationSeparator" w:id="0">
    <w:p w:rsidR="00D03A5B" w:rsidRDefault="00D03A5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A5B" w:rsidRDefault="00D03A5B" w:rsidP="00160BC1">
      <w:r>
        <w:separator/>
      </w:r>
    </w:p>
  </w:footnote>
  <w:footnote w:type="continuationSeparator" w:id="0">
    <w:p w:rsidR="00D03A5B" w:rsidRDefault="00D03A5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37E9"/>
    <w:rsid w:val="000F152E"/>
    <w:rsid w:val="000F22F5"/>
    <w:rsid w:val="000F69B1"/>
    <w:rsid w:val="000F69C9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639D"/>
    <w:rsid w:val="00160BC1"/>
    <w:rsid w:val="00161C70"/>
    <w:rsid w:val="001716A9"/>
    <w:rsid w:val="00174539"/>
    <w:rsid w:val="00181AAB"/>
    <w:rsid w:val="00184F65"/>
    <w:rsid w:val="001866C0"/>
    <w:rsid w:val="001871AA"/>
    <w:rsid w:val="001A34E7"/>
    <w:rsid w:val="001A6533"/>
    <w:rsid w:val="001B0AE1"/>
    <w:rsid w:val="001B0CF5"/>
    <w:rsid w:val="001C0FF4"/>
    <w:rsid w:val="001C2672"/>
    <w:rsid w:val="001C4FED"/>
    <w:rsid w:val="001C6305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91D05"/>
    <w:rsid w:val="002933E5"/>
    <w:rsid w:val="002953A1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D6B60"/>
    <w:rsid w:val="002E4CB7"/>
    <w:rsid w:val="002E6AB5"/>
    <w:rsid w:val="00315AB7"/>
    <w:rsid w:val="0032166A"/>
    <w:rsid w:val="00322808"/>
    <w:rsid w:val="00330957"/>
    <w:rsid w:val="0033546E"/>
    <w:rsid w:val="00343484"/>
    <w:rsid w:val="00355C7E"/>
    <w:rsid w:val="003618C2"/>
    <w:rsid w:val="00363097"/>
    <w:rsid w:val="00365758"/>
    <w:rsid w:val="003668E3"/>
    <w:rsid w:val="00367834"/>
    <w:rsid w:val="003905C9"/>
    <w:rsid w:val="003906E0"/>
    <w:rsid w:val="00390B62"/>
    <w:rsid w:val="003A3494"/>
    <w:rsid w:val="003A577F"/>
    <w:rsid w:val="003A57B5"/>
    <w:rsid w:val="003A6FB0"/>
    <w:rsid w:val="003A71E4"/>
    <w:rsid w:val="003B2CC5"/>
    <w:rsid w:val="003B7F71"/>
    <w:rsid w:val="003C4CAF"/>
    <w:rsid w:val="003E3040"/>
    <w:rsid w:val="003E3A7F"/>
    <w:rsid w:val="003F4EA7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42A2F"/>
    <w:rsid w:val="006439F4"/>
    <w:rsid w:val="00653217"/>
    <w:rsid w:val="00654BAC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16F7"/>
    <w:rsid w:val="006D2DD3"/>
    <w:rsid w:val="006D320A"/>
    <w:rsid w:val="006D6805"/>
    <w:rsid w:val="006E328A"/>
    <w:rsid w:val="006E5C19"/>
    <w:rsid w:val="006F4EAC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045A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7879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3196"/>
    <w:rsid w:val="009C33D9"/>
    <w:rsid w:val="009E09C6"/>
    <w:rsid w:val="009E1401"/>
    <w:rsid w:val="009E35D2"/>
    <w:rsid w:val="009E4ACA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E38B6"/>
    <w:rsid w:val="00AF53EB"/>
    <w:rsid w:val="00AF61EB"/>
    <w:rsid w:val="00B05B20"/>
    <w:rsid w:val="00B31282"/>
    <w:rsid w:val="00B35772"/>
    <w:rsid w:val="00B44810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B6C9A"/>
    <w:rsid w:val="00BB70FB"/>
    <w:rsid w:val="00BC075E"/>
    <w:rsid w:val="00BE023D"/>
    <w:rsid w:val="00BF22FC"/>
    <w:rsid w:val="00C05884"/>
    <w:rsid w:val="00C07D8E"/>
    <w:rsid w:val="00C11B71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466C5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3A5B"/>
    <w:rsid w:val="00D0479B"/>
    <w:rsid w:val="00D12B26"/>
    <w:rsid w:val="00D152E4"/>
    <w:rsid w:val="00D1753D"/>
    <w:rsid w:val="00D22904"/>
    <w:rsid w:val="00D23EFA"/>
    <w:rsid w:val="00D34B66"/>
    <w:rsid w:val="00D36E3D"/>
    <w:rsid w:val="00D63339"/>
    <w:rsid w:val="00D761E8"/>
    <w:rsid w:val="00D778C9"/>
    <w:rsid w:val="00D77F9C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13D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34263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C654F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77F9C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AE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767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C5BC-E407-40F0-94F2-6C62B6B8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41730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http://www.iprbookshop.ru/5776.html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2018-10-01T11:11:00Z</cp:lastPrinted>
  <dcterms:created xsi:type="dcterms:W3CDTF">2021-08-26T17:41:00Z</dcterms:created>
  <dcterms:modified xsi:type="dcterms:W3CDTF">2024-05-18T13:39:00Z</dcterms:modified>
</cp:coreProperties>
</file>